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570"/>
      </w:tblGrid>
      <w:tr w:rsidR="00856C35" w14:paraId="79FE2E9A" w14:textId="77777777" w:rsidTr="0019197F">
        <w:tc>
          <w:tcPr>
            <w:tcW w:w="3510" w:type="dxa"/>
          </w:tcPr>
          <w:p w14:paraId="679911A0" w14:textId="77777777" w:rsidR="00856C35" w:rsidRDefault="00D91FCA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2E9F86" wp14:editId="68AA7CC4">
                  <wp:extent cx="996462" cy="647700"/>
                  <wp:effectExtent l="1905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62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76461771" w14:textId="77777777" w:rsidR="00856C35" w:rsidRDefault="00D91FCA" w:rsidP="00856C35">
            <w:pPr>
              <w:pStyle w:val="CompanyName"/>
            </w:pPr>
            <w:r>
              <w:t>Scribbles Center for Learning, Inc.</w:t>
            </w:r>
          </w:p>
        </w:tc>
      </w:tr>
    </w:tbl>
    <w:tbl>
      <w:tblPr>
        <w:tblpPr w:leftFromText="180" w:rightFromText="180" w:vertAnchor="text" w:horzAnchor="margin" w:tblpXSpec="right" w:tblpY="137"/>
        <w:tblW w:w="24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3146"/>
      </w:tblGrid>
      <w:tr w:rsidR="0019197F" w:rsidRPr="009C220D" w14:paraId="3D4A8FB4" w14:textId="77777777" w:rsidTr="0019197F">
        <w:trPr>
          <w:trHeight w:val="288"/>
        </w:trPr>
        <w:tc>
          <w:tcPr>
            <w:tcW w:w="1803" w:type="dxa"/>
            <w:vAlign w:val="bottom"/>
          </w:tcPr>
          <w:p w14:paraId="274EC128" w14:textId="77777777" w:rsidR="0019197F" w:rsidRPr="005114CE" w:rsidRDefault="00F67E60" w:rsidP="0019197F">
            <w:r>
              <w:t>Position Applying</w:t>
            </w:r>
            <w:r w:rsidR="0019197F" w:rsidRPr="005114CE">
              <w:t xml:space="preserve"> for: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1354F513" w14:textId="77777777" w:rsidR="0019197F" w:rsidRPr="009C220D" w:rsidRDefault="0019197F" w:rsidP="0019197F">
            <w:pPr>
              <w:pStyle w:val="FieldText"/>
            </w:pPr>
          </w:p>
        </w:tc>
      </w:tr>
    </w:tbl>
    <w:p w14:paraId="7077AFE6" w14:textId="77777777" w:rsidR="0019197F" w:rsidRPr="00275BB5" w:rsidRDefault="00856C35" w:rsidP="00856C35">
      <w:pPr>
        <w:pStyle w:val="Heading1"/>
      </w:pPr>
      <w:r>
        <w:t>Employment Application</w:t>
      </w:r>
    </w:p>
    <w:p w14:paraId="3AA3FDA5" w14:textId="77777777" w:rsidR="00856C35" w:rsidRDefault="00856C35" w:rsidP="004A5E5B">
      <w:pPr>
        <w:pStyle w:val="Heading2"/>
        <w:shd w:val="clear" w:color="auto" w:fill="000000" w:themeFill="text1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F4C07F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0467C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B2DD6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842D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1E1EB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31785D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876C40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CECB84" w14:textId="77777777" w:rsidTr="00856C35">
        <w:tc>
          <w:tcPr>
            <w:tcW w:w="1081" w:type="dxa"/>
            <w:vAlign w:val="bottom"/>
          </w:tcPr>
          <w:p w14:paraId="52DAF92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596413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04FA25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A1467A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BDA6A4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52B3CF7" w14:textId="77777777" w:rsidR="00856C35" w:rsidRPr="009C220D" w:rsidRDefault="00856C35" w:rsidP="00856C35"/>
        </w:tc>
      </w:tr>
    </w:tbl>
    <w:p w14:paraId="16623D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F668DC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1CFDAF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E1087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23970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6CA453" w14:textId="77777777" w:rsidTr="00871876">
        <w:tc>
          <w:tcPr>
            <w:tcW w:w="1081" w:type="dxa"/>
            <w:vAlign w:val="bottom"/>
          </w:tcPr>
          <w:p w14:paraId="0C5A3D7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CF5228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3B3BA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CE8ED8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C8DC98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EEC30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606BE6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BC3AF5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2982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DEB033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78FBD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A6218A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057DB2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7FABB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BE8242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959F0D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3BF18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51D97C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B54ED9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42A6462" w14:textId="77777777" w:rsidR="00841645" w:rsidRPr="009C220D" w:rsidRDefault="00841645" w:rsidP="00440CD8">
            <w:pPr>
              <w:pStyle w:val="FieldText"/>
            </w:pPr>
          </w:p>
        </w:tc>
      </w:tr>
    </w:tbl>
    <w:p w14:paraId="0A79883B" w14:textId="77777777" w:rsidR="00856C35" w:rsidRDefault="00856C35"/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1"/>
        <w:gridCol w:w="2612"/>
        <w:gridCol w:w="3778"/>
      </w:tblGrid>
      <w:tr w:rsidR="00375519" w:rsidRPr="005114CE" w14:paraId="2DD9B7CE" w14:textId="77777777" w:rsidTr="004E4A22">
        <w:trPr>
          <w:trHeight w:val="423"/>
        </w:trPr>
        <w:tc>
          <w:tcPr>
            <w:tcW w:w="900" w:type="dxa"/>
            <w:vAlign w:val="bottom"/>
          </w:tcPr>
          <w:p w14:paraId="736BF95A" w14:textId="77777777" w:rsidR="00375519" w:rsidRPr="005114CE" w:rsidRDefault="00F67E60" w:rsidP="000774E4">
            <w:r>
              <w:t>Birthdate*</w:t>
            </w:r>
            <w:r w:rsidR="00375519" w:rsidRPr="005114CE">
              <w:t>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14:paraId="1049DB33" w14:textId="77777777" w:rsidR="00375519" w:rsidRPr="009C220D" w:rsidRDefault="00375519" w:rsidP="00440CD8">
            <w:pPr>
              <w:pStyle w:val="FieldText"/>
            </w:pPr>
          </w:p>
        </w:tc>
        <w:tc>
          <w:tcPr>
            <w:tcW w:w="2612" w:type="dxa"/>
            <w:vAlign w:val="bottom"/>
          </w:tcPr>
          <w:p w14:paraId="7C6ADD69" w14:textId="77777777" w:rsidR="00375519" w:rsidRPr="005114CE" w:rsidRDefault="00375519" w:rsidP="00490804">
            <w:pPr>
              <w:pStyle w:val="Heading4"/>
            </w:pPr>
            <w:r>
              <w:t xml:space="preserve">Last 4 </w:t>
            </w:r>
            <w:r w:rsidR="005A2E4B">
              <w:t xml:space="preserve">of </w:t>
            </w:r>
            <w:r w:rsidRPr="005114CE">
              <w:t xml:space="preserve">Social Security </w:t>
            </w:r>
            <w:r>
              <w:t>No</w:t>
            </w:r>
            <w:r w:rsidRPr="005114CE">
              <w:t>.</w:t>
            </w:r>
            <w:r w:rsidR="00F67E60">
              <w:t>*</w:t>
            </w:r>
            <w:r w:rsidRPr="005114CE">
              <w:t>: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2ABCF397" w14:textId="77777777" w:rsidR="00375519" w:rsidRPr="004E4A22" w:rsidRDefault="004E4A22" w:rsidP="00440CD8">
            <w:pPr>
              <w:pStyle w:val="FieldText"/>
              <w:rPr>
                <w:sz w:val="15"/>
                <w:szCs w:val="15"/>
              </w:rPr>
            </w:pPr>
            <w:r>
              <w:t xml:space="preserve">                          </w:t>
            </w:r>
            <w:r w:rsidR="000774E4" w:rsidRPr="004E4A22">
              <w:rPr>
                <w:sz w:val="15"/>
                <w:szCs w:val="15"/>
              </w:rPr>
              <w:t>(</w:t>
            </w:r>
            <w:r w:rsidRPr="004E4A22">
              <w:rPr>
                <w:sz w:val="15"/>
                <w:szCs w:val="15"/>
              </w:rPr>
              <w:t>*</w:t>
            </w:r>
            <w:r w:rsidR="000774E4" w:rsidRPr="004E4A22">
              <w:rPr>
                <w:sz w:val="15"/>
                <w:szCs w:val="15"/>
              </w:rPr>
              <w:t>required for background check)</w:t>
            </w:r>
          </w:p>
        </w:tc>
      </w:tr>
    </w:tbl>
    <w:tbl>
      <w:tblPr>
        <w:tblpPr w:leftFromText="180" w:rightFromText="180" w:vertAnchor="text" w:horzAnchor="margin" w:tblpY="130"/>
        <w:tblOverlap w:val="never"/>
        <w:tblW w:w="308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3779"/>
      </w:tblGrid>
      <w:tr w:rsidR="00F67E60" w:rsidRPr="005114CE" w14:paraId="005B0251" w14:textId="77777777" w:rsidTr="00F67E60">
        <w:trPr>
          <w:trHeight w:val="262"/>
        </w:trPr>
        <w:tc>
          <w:tcPr>
            <w:tcW w:w="2430" w:type="dxa"/>
            <w:tcBorders>
              <w:bottom w:val="nil"/>
            </w:tcBorders>
            <w:vAlign w:val="bottom"/>
          </w:tcPr>
          <w:p w14:paraId="146D2C69" w14:textId="77777777" w:rsidR="004E4A22" w:rsidRDefault="004E4A22" w:rsidP="00F67E60">
            <w:pPr>
              <w:rPr>
                <w:sz w:val="20"/>
                <w:szCs w:val="20"/>
              </w:rPr>
            </w:pPr>
          </w:p>
          <w:p w14:paraId="3B4D7211" w14:textId="77777777" w:rsidR="00F67E60" w:rsidRPr="00F67E60" w:rsidRDefault="00F67E60" w:rsidP="00F67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Available to Start</w:t>
            </w:r>
            <w:r w:rsidRPr="00F67E60">
              <w:rPr>
                <w:sz w:val="20"/>
                <w:szCs w:val="20"/>
              </w:rPr>
              <w:t>:</w:t>
            </w:r>
          </w:p>
        </w:tc>
        <w:tc>
          <w:tcPr>
            <w:tcW w:w="3779" w:type="dxa"/>
            <w:vAlign w:val="bottom"/>
          </w:tcPr>
          <w:p w14:paraId="251DB950" w14:textId="77777777" w:rsidR="00F67E60" w:rsidRPr="009C220D" w:rsidRDefault="00F67E60" w:rsidP="00F67E60">
            <w:pPr>
              <w:pStyle w:val="FieldText"/>
            </w:pPr>
            <w:r>
              <w:t xml:space="preserve">   </w:t>
            </w:r>
          </w:p>
        </w:tc>
      </w:tr>
    </w:tbl>
    <w:p w14:paraId="3E747F25" w14:textId="77777777" w:rsidR="00856C35" w:rsidRDefault="00856C35"/>
    <w:p w14:paraId="163E7E3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D981AA" w14:textId="77777777" w:rsidTr="00BC07E3">
        <w:tc>
          <w:tcPr>
            <w:tcW w:w="3692" w:type="dxa"/>
            <w:vAlign w:val="bottom"/>
          </w:tcPr>
          <w:p w14:paraId="767DE38A" w14:textId="77777777" w:rsidR="004E4A22" w:rsidRDefault="004E4A22" w:rsidP="00490804"/>
          <w:p w14:paraId="568F2F39" w14:textId="77777777" w:rsidR="004E4A22" w:rsidRDefault="004E4A22" w:rsidP="00490804"/>
          <w:p w14:paraId="4E1394EB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6044D4D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BA5EAEF" w14:textId="77777777" w:rsidR="009C220D" w:rsidRPr="005114CE" w:rsidRDefault="00BE64DF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732C0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1C04A4" w14:textId="77777777" w:rsidR="009C220D" w:rsidRPr="00D6155E" w:rsidRDefault="00BE64DF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3357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AEAE4F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05DB1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6DF9BF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712F4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2FEE66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</w:tr>
    </w:tbl>
    <w:p w14:paraId="1D5042F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393591D" w14:textId="77777777" w:rsidTr="00BC07E3">
        <w:tc>
          <w:tcPr>
            <w:tcW w:w="3692" w:type="dxa"/>
            <w:vAlign w:val="bottom"/>
          </w:tcPr>
          <w:p w14:paraId="2B256F9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63601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D97843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1E7A80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2556BB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67CFD08" w14:textId="77777777" w:rsidR="009C220D" w:rsidRPr="005114CE" w:rsidRDefault="00F67E60" w:rsidP="00490804">
            <w:pPr>
              <w:pStyle w:val="Heading4"/>
            </w:pPr>
            <w:r>
              <w:t xml:space="preserve">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403DF1E" w14:textId="77777777" w:rsidR="009C220D" w:rsidRPr="009C220D" w:rsidRDefault="009C220D" w:rsidP="00617C65">
            <w:pPr>
              <w:pStyle w:val="FieldText"/>
            </w:pPr>
          </w:p>
        </w:tc>
      </w:tr>
    </w:tbl>
    <w:p w14:paraId="06CE97D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645BEC3" w14:textId="77777777" w:rsidTr="00BC07E3">
        <w:tc>
          <w:tcPr>
            <w:tcW w:w="3692" w:type="dxa"/>
            <w:vAlign w:val="bottom"/>
          </w:tcPr>
          <w:p w14:paraId="3EA4A31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D11B7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ADCD16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5A189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1B484B" w14:textId="77777777" w:rsidR="009C220D" w:rsidRPr="005114CE" w:rsidRDefault="00BE64D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pPr w:leftFromText="180" w:rightFromText="180" w:vertAnchor="text" w:horzAnchor="page" w:tblpX="841" w:tblpY="-114"/>
              <w:tblOverlap w:val="never"/>
              <w:tblW w:w="4747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3"/>
              <w:gridCol w:w="3727"/>
            </w:tblGrid>
            <w:tr w:rsidR="00F67E60" w:rsidRPr="005114CE" w14:paraId="185F4332" w14:textId="77777777" w:rsidTr="00F67E60">
              <w:trPr>
                <w:trHeight w:val="452"/>
              </w:trPr>
              <w:tc>
                <w:tcPr>
                  <w:tcW w:w="1223" w:type="dxa"/>
                  <w:vAlign w:val="bottom"/>
                </w:tcPr>
                <w:p w14:paraId="3EB1629A" w14:textId="77777777" w:rsidR="00F67E60" w:rsidRPr="005114CE" w:rsidRDefault="00F67E60" w:rsidP="00F67E60">
                  <w:r w:rsidRPr="005114CE">
                    <w:t>If yes, explain:</w:t>
                  </w:r>
                </w:p>
              </w:tc>
              <w:tc>
                <w:tcPr>
                  <w:tcW w:w="3727" w:type="dxa"/>
                  <w:tcBorders>
                    <w:bottom w:val="single" w:sz="4" w:space="0" w:color="auto"/>
                  </w:tcBorders>
                  <w:vAlign w:val="bottom"/>
                </w:tcPr>
                <w:p w14:paraId="36208370" w14:textId="77777777" w:rsidR="00F67E60" w:rsidRPr="009C220D" w:rsidRDefault="00F67E60" w:rsidP="00F67E60">
                  <w:pPr>
                    <w:pStyle w:val="FieldText"/>
                  </w:pPr>
                </w:p>
              </w:tc>
            </w:tr>
          </w:tbl>
          <w:p w14:paraId="19A19109" w14:textId="77777777" w:rsidR="009C220D" w:rsidRPr="005114CE" w:rsidRDefault="009C220D" w:rsidP="00682C69"/>
        </w:tc>
      </w:tr>
    </w:tbl>
    <w:p w14:paraId="1CB43D65" w14:textId="77777777" w:rsidR="00C92A3C" w:rsidRDefault="00C92A3C"/>
    <w:p w14:paraId="49A41D83" w14:textId="77777777" w:rsidR="00330050" w:rsidRDefault="00330050" w:rsidP="004A5E5B">
      <w:pPr>
        <w:pStyle w:val="Heading2"/>
        <w:shd w:val="clear" w:color="auto" w:fill="000000" w:themeFill="text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D949CEC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80D11EB" w14:textId="77777777" w:rsidR="000F2DF4" w:rsidRPr="005114CE" w:rsidRDefault="000F2DF4" w:rsidP="00490804">
            <w:r w:rsidRPr="004A5E5B">
              <w:rPr>
                <w:b/>
              </w:rPr>
              <w:t>High School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8752A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1E6B18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A36A63F" w14:textId="77777777" w:rsidR="000F2DF4" w:rsidRPr="005114CE" w:rsidRDefault="000F2DF4" w:rsidP="00617C65">
            <w:pPr>
              <w:pStyle w:val="FieldText"/>
            </w:pPr>
          </w:p>
        </w:tc>
      </w:tr>
    </w:tbl>
    <w:p w14:paraId="2954E20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D46424" w14:textId="77777777" w:rsidTr="00BC07E3">
        <w:tc>
          <w:tcPr>
            <w:tcW w:w="797" w:type="dxa"/>
            <w:vAlign w:val="bottom"/>
          </w:tcPr>
          <w:p w14:paraId="386EF2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36512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786F13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EE093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8991B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4AFEE6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5AE5F4" w14:textId="77777777" w:rsidR="00250014" w:rsidRPr="005114CE" w:rsidRDefault="00BE64D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6347C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8645AD" w14:textId="77777777" w:rsidR="00250014" w:rsidRPr="005114CE" w:rsidRDefault="00BE64D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2BB55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FD9C7D7" w14:textId="77777777" w:rsidR="00250014" w:rsidRPr="005114CE" w:rsidRDefault="00250014" w:rsidP="00617C65">
            <w:pPr>
              <w:pStyle w:val="FieldText"/>
            </w:pPr>
          </w:p>
        </w:tc>
      </w:tr>
    </w:tbl>
    <w:p w14:paraId="3F12753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DFD0D9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228C642" w14:textId="77777777" w:rsidR="000F2DF4" w:rsidRPr="00F67E60" w:rsidRDefault="000F2DF4" w:rsidP="00490804">
            <w:pPr>
              <w:rPr>
                <w:b/>
              </w:rPr>
            </w:pPr>
            <w:r w:rsidRPr="00F67E60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14A99A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5F6A1E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1ADA76F" w14:textId="77777777" w:rsidR="000F2DF4" w:rsidRPr="005114CE" w:rsidRDefault="000F2DF4" w:rsidP="00617C65">
            <w:pPr>
              <w:pStyle w:val="FieldText"/>
            </w:pPr>
          </w:p>
        </w:tc>
      </w:tr>
    </w:tbl>
    <w:p w14:paraId="2000140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BA9F7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E0D42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DB1DA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B0AB70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51D3F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E2CDE0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A4F46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3F5CE0" w14:textId="77777777" w:rsidR="00250014" w:rsidRPr="005114CE" w:rsidRDefault="00BE64D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FDAFC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1F49DC" w14:textId="77777777" w:rsidR="00250014" w:rsidRPr="005114CE" w:rsidRDefault="00BE64D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E615D4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8445D44" w14:textId="77777777" w:rsidR="00250014" w:rsidRPr="005114CE" w:rsidRDefault="00250014" w:rsidP="00617C65">
            <w:pPr>
              <w:pStyle w:val="FieldText"/>
            </w:pPr>
          </w:p>
        </w:tc>
      </w:tr>
    </w:tbl>
    <w:p w14:paraId="2F84870D" w14:textId="77777777" w:rsidR="00330050" w:rsidRDefault="00330050"/>
    <w:p w14:paraId="0A3DCA01" w14:textId="77777777" w:rsidR="00330050" w:rsidRDefault="00330050" w:rsidP="00490804">
      <w:pPr>
        <w:pStyle w:val="Italic"/>
      </w:pPr>
      <w:r w:rsidRPr="00A37C56">
        <w:rPr>
          <w:b/>
        </w:rPr>
        <w:t>Please list three professional references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580"/>
        <w:gridCol w:w="630"/>
        <w:gridCol w:w="2070"/>
      </w:tblGrid>
      <w:tr w:rsidR="000F2DF4" w:rsidRPr="005114CE" w14:paraId="267CF767" w14:textId="77777777" w:rsidTr="004A5E5B">
        <w:trPr>
          <w:trHeight w:val="360"/>
        </w:trPr>
        <w:tc>
          <w:tcPr>
            <w:tcW w:w="1800" w:type="dxa"/>
            <w:vAlign w:val="bottom"/>
          </w:tcPr>
          <w:p w14:paraId="7F7B3864" w14:textId="77777777" w:rsidR="000F2DF4" w:rsidRPr="005114CE" w:rsidRDefault="000F2DF4" w:rsidP="00375519">
            <w:pPr>
              <w:ind w:right="-278"/>
            </w:pPr>
            <w:r w:rsidRPr="005114CE">
              <w:t>Name</w:t>
            </w:r>
            <w:r w:rsidR="00375519">
              <w:t>/Relationship</w:t>
            </w:r>
            <w:r w:rsidRPr="005114CE"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352F3E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630" w:type="dxa"/>
            <w:vAlign w:val="bottom"/>
          </w:tcPr>
          <w:p w14:paraId="70863CB6" w14:textId="77777777" w:rsidR="000F2DF4" w:rsidRPr="005114CE" w:rsidRDefault="00375519" w:rsidP="00490804">
            <w:pPr>
              <w:pStyle w:val="Heading4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D3F57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A9CFC9B" w14:textId="77777777" w:rsidTr="004A5E5B">
        <w:trPr>
          <w:trHeight w:val="360"/>
        </w:trPr>
        <w:tc>
          <w:tcPr>
            <w:tcW w:w="1800" w:type="dxa"/>
            <w:shd w:val="clear" w:color="auto" w:fill="FFFFFF" w:themeFill="background1"/>
            <w:vAlign w:val="bottom"/>
          </w:tcPr>
          <w:p w14:paraId="232BF918" w14:textId="77777777" w:rsidR="000F2DF4" w:rsidRPr="004A5E5B" w:rsidRDefault="000F2DF4" w:rsidP="00490804">
            <w:r w:rsidRPr="004A5E5B">
              <w:t>Name</w:t>
            </w:r>
            <w:r w:rsidR="00375519" w:rsidRPr="004A5E5B">
              <w:t>/Relationship</w:t>
            </w:r>
            <w:r w:rsidR="004A4198" w:rsidRPr="004A5E5B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FDC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630" w:type="dxa"/>
            <w:vAlign w:val="bottom"/>
          </w:tcPr>
          <w:p w14:paraId="3ACAFCFC" w14:textId="77777777" w:rsidR="000F2DF4" w:rsidRPr="005114CE" w:rsidRDefault="00375519" w:rsidP="00490804">
            <w:pPr>
              <w:pStyle w:val="Heading4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832AE" w14:textId="77777777" w:rsidR="00375519" w:rsidRPr="009C220D" w:rsidRDefault="00375519" w:rsidP="00A211B2">
            <w:pPr>
              <w:pStyle w:val="FieldText"/>
            </w:pPr>
          </w:p>
        </w:tc>
      </w:tr>
      <w:tr w:rsidR="000D2539" w:rsidRPr="005114CE" w14:paraId="308B9611" w14:textId="77777777" w:rsidTr="004A5E5B">
        <w:trPr>
          <w:trHeight w:val="360"/>
        </w:trPr>
        <w:tc>
          <w:tcPr>
            <w:tcW w:w="1800" w:type="dxa"/>
            <w:vAlign w:val="bottom"/>
          </w:tcPr>
          <w:p w14:paraId="43936D0C" w14:textId="77777777" w:rsidR="000D2539" w:rsidRPr="005114CE" w:rsidRDefault="000D2539" w:rsidP="00490804">
            <w:r w:rsidRPr="005114CE">
              <w:t>Name</w:t>
            </w:r>
            <w:r w:rsidR="00375519">
              <w:t>/Relationship</w:t>
            </w:r>
            <w:r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B3B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630" w:type="dxa"/>
            <w:vAlign w:val="bottom"/>
          </w:tcPr>
          <w:p w14:paraId="54BD3F47" w14:textId="77777777" w:rsidR="000D2539" w:rsidRPr="005114CE" w:rsidRDefault="00375519" w:rsidP="00490804">
            <w:pPr>
              <w:pStyle w:val="Heading4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1620D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7608E210" w14:textId="77777777" w:rsidR="004A5E5B" w:rsidRDefault="004A5E5B" w:rsidP="004A5E5B">
      <w:pPr>
        <w:pStyle w:val="Heading2"/>
        <w:shd w:val="clear" w:color="auto" w:fill="FFFFFF" w:themeFill="background1"/>
      </w:pPr>
    </w:p>
    <w:p w14:paraId="4DD5827D" w14:textId="77777777" w:rsidR="00F67E60" w:rsidRPr="00F67E60" w:rsidRDefault="00F67E60" w:rsidP="00F67E60"/>
    <w:p w14:paraId="12FBC6DC" w14:textId="77777777" w:rsidR="004A5E5B" w:rsidRDefault="004A5E5B" w:rsidP="004A5E5B">
      <w:pPr>
        <w:pStyle w:val="Heading2"/>
        <w:shd w:val="clear" w:color="auto" w:fill="FFFFFF" w:themeFill="background1"/>
      </w:pPr>
    </w:p>
    <w:p w14:paraId="6008AA6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1FA343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77E325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F5F312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ED08A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D708DB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AE3B3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B146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192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B711A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E1B8C" w14:textId="77777777" w:rsidR="000D2539" w:rsidRPr="009C220D" w:rsidRDefault="000D2539" w:rsidP="0014663E">
            <w:pPr>
              <w:pStyle w:val="FieldText"/>
            </w:pPr>
          </w:p>
        </w:tc>
      </w:tr>
    </w:tbl>
    <w:p w14:paraId="7C75DFE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593BE89" w14:textId="77777777" w:rsidTr="00B32F04">
        <w:trPr>
          <w:trHeight w:val="288"/>
        </w:trPr>
        <w:tc>
          <w:tcPr>
            <w:tcW w:w="1072" w:type="dxa"/>
            <w:vAlign w:val="bottom"/>
          </w:tcPr>
          <w:p w14:paraId="511B29E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23A1B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3FED92B" w14:textId="66C1ABC8" w:rsidR="008F5BCD" w:rsidRPr="00B32F04" w:rsidRDefault="008F5BCD" w:rsidP="00490804">
            <w:pPr>
              <w:pStyle w:val="Heading4"/>
              <w:rPr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2DE269B" w14:textId="63058B66" w:rsidR="008F5BCD" w:rsidRPr="00B32F04" w:rsidRDefault="008F5BCD" w:rsidP="00856C35">
            <w:pPr>
              <w:pStyle w:val="FieldText"/>
              <w:rPr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7BD5EF" w14:textId="187531D6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CB128F" w14:textId="42036CE4" w:rsidR="008F5BCD" w:rsidRPr="009C220D" w:rsidRDefault="008F5BCD" w:rsidP="00856C35">
            <w:pPr>
              <w:pStyle w:val="FieldText"/>
            </w:pPr>
          </w:p>
        </w:tc>
      </w:tr>
    </w:tbl>
    <w:p w14:paraId="1001454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E32A4C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BCC189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D7A06E" w14:textId="77777777" w:rsidR="000D2539" w:rsidRPr="009C220D" w:rsidRDefault="000D2539" w:rsidP="0014663E">
            <w:pPr>
              <w:pStyle w:val="FieldText"/>
            </w:pPr>
          </w:p>
        </w:tc>
      </w:tr>
    </w:tbl>
    <w:p w14:paraId="47E85A3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16FF6F" w14:textId="77777777" w:rsidTr="00B32F04">
        <w:trPr>
          <w:trHeight w:val="288"/>
        </w:trPr>
        <w:tc>
          <w:tcPr>
            <w:tcW w:w="1080" w:type="dxa"/>
            <w:vAlign w:val="bottom"/>
          </w:tcPr>
          <w:p w14:paraId="37D97D0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D9DF3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F9412D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A31C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2973FE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F7C2152" w14:textId="77777777" w:rsidR="000D2539" w:rsidRPr="009C220D" w:rsidRDefault="000D2539" w:rsidP="0014663E">
            <w:pPr>
              <w:pStyle w:val="FieldText"/>
            </w:pPr>
          </w:p>
        </w:tc>
      </w:tr>
    </w:tbl>
    <w:p w14:paraId="25522B7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2FCF37E" w14:textId="77777777" w:rsidTr="00176E67">
        <w:tc>
          <w:tcPr>
            <w:tcW w:w="5040" w:type="dxa"/>
            <w:vAlign w:val="bottom"/>
          </w:tcPr>
          <w:p w14:paraId="5C59CAC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BC5BCC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E87290" w14:textId="77777777" w:rsidR="000D2539" w:rsidRPr="005114CE" w:rsidRDefault="00BE64DF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F7FEEC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9F83ADB" w14:textId="77777777" w:rsidR="000D2539" w:rsidRPr="005114CE" w:rsidRDefault="00BE64DF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2F6D95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0860D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D15D92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A397A3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12C59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33B08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20004E" w14:textId="77777777" w:rsidTr="00D91FCA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637725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6CD6C42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06304CD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05FF7B0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7B889B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C23C5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8872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6A8C7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08355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F30C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10452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4DE5E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A2F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8D82D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179F3" w14:textId="77777777" w:rsidR="00BC07E3" w:rsidRPr="009C220D" w:rsidRDefault="00BC07E3" w:rsidP="00BC07E3">
            <w:pPr>
              <w:pStyle w:val="FieldText"/>
            </w:pPr>
          </w:p>
        </w:tc>
      </w:tr>
    </w:tbl>
    <w:p w14:paraId="533AD0B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4A85BE" w14:textId="77777777" w:rsidTr="00B32F04">
        <w:trPr>
          <w:trHeight w:val="288"/>
        </w:trPr>
        <w:tc>
          <w:tcPr>
            <w:tcW w:w="1072" w:type="dxa"/>
            <w:vAlign w:val="bottom"/>
          </w:tcPr>
          <w:p w14:paraId="126723D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9D639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A757499" w14:textId="62C5315B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706F1B8" w14:textId="1C5ACF08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073D50C" w14:textId="08BED76B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C0DF7C" w14:textId="641EB2D1" w:rsidR="00BC07E3" w:rsidRPr="009C220D" w:rsidRDefault="00BC07E3" w:rsidP="00BC07E3">
            <w:pPr>
              <w:pStyle w:val="FieldText"/>
            </w:pPr>
          </w:p>
        </w:tc>
      </w:tr>
    </w:tbl>
    <w:p w14:paraId="25F9AC6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F34CE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657D83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30E85EE" w14:textId="77777777" w:rsidR="00BC07E3" w:rsidRPr="009C220D" w:rsidRDefault="00BC07E3" w:rsidP="00BC07E3">
            <w:pPr>
              <w:pStyle w:val="FieldText"/>
            </w:pPr>
          </w:p>
        </w:tc>
      </w:tr>
    </w:tbl>
    <w:p w14:paraId="27D3C91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DA63D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D529F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6B83A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4A47DE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7F99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3784F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BF5195A" w14:textId="77777777" w:rsidR="00BC07E3" w:rsidRPr="009C220D" w:rsidRDefault="00BC07E3" w:rsidP="00BC07E3">
            <w:pPr>
              <w:pStyle w:val="FieldText"/>
            </w:pPr>
          </w:p>
        </w:tc>
      </w:tr>
    </w:tbl>
    <w:p w14:paraId="093425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2648869" w14:textId="77777777" w:rsidTr="00176E67">
        <w:tc>
          <w:tcPr>
            <w:tcW w:w="5040" w:type="dxa"/>
            <w:vAlign w:val="bottom"/>
          </w:tcPr>
          <w:p w14:paraId="309985B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CAB186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AD3918B" w14:textId="77777777" w:rsidR="00BC07E3" w:rsidRPr="005114CE" w:rsidRDefault="00BE64D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18333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15A88B7" w14:textId="77777777" w:rsidR="00BC07E3" w:rsidRPr="005114CE" w:rsidRDefault="00BE64D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93BB39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9318F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5D1E99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FBA16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6B817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752DA7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E2DAD47" w14:textId="77777777" w:rsidTr="00D91FCA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2630861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2E95884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399938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460B64F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5D4A3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630BE9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F42BF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44882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B87B1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578F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7225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0C64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08F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6383E1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2123A" w14:textId="77777777" w:rsidR="00BC07E3" w:rsidRPr="009C220D" w:rsidRDefault="00BC07E3" w:rsidP="00BC07E3">
            <w:pPr>
              <w:pStyle w:val="FieldText"/>
            </w:pPr>
          </w:p>
        </w:tc>
      </w:tr>
    </w:tbl>
    <w:p w14:paraId="2E0BA4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8B32E4" w14:textId="77777777" w:rsidTr="00B32F04">
        <w:trPr>
          <w:trHeight w:val="288"/>
        </w:trPr>
        <w:tc>
          <w:tcPr>
            <w:tcW w:w="1072" w:type="dxa"/>
            <w:vAlign w:val="bottom"/>
          </w:tcPr>
          <w:p w14:paraId="0FA428F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7C4F8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A78865C" w14:textId="736AD29C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C76652" w14:textId="11F15C33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AD04AC" w14:textId="62026BE0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0990CC3" w14:textId="1D2CFD69" w:rsidR="00BC07E3" w:rsidRPr="009C220D" w:rsidRDefault="00BC07E3" w:rsidP="00BC07E3">
            <w:pPr>
              <w:pStyle w:val="FieldText"/>
            </w:pPr>
          </w:p>
        </w:tc>
      </w:tr>
    </w:tbl>
    <w:p w14:paraId="192C021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84AD27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858E03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9F8F58" w14:textId="77777777" w:rsidR="00BC07E3" w:rsidRPr="009C220D" w:rsidRDefault="00BC07E3" w:rsidP="00BC07E3">
            <w:pPr>
              <w:pStyle w:val="FieldText"/>
            </w:pPr>
          </w:p>
        </w:tc>
      </w:tr>
    </w:tbl>
    <w:p w14:paraId="79794B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723ED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D632A2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55E1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A8A93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705A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4CD13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0225D5" w14:textId="77777777" w:rsidR="00BC07E3" w:rsidRPr="009C220D" w:rsidRDefault="00BC07E3" w:rsidP="00BC07E3">
            <w:pPr>
              <w:pStyle w:val="FieldText"/>
            </w:pPr>
          </w:p>
        </w:tc>
      </w:tr>
    </w:tbl>
    <w:p w14:paraId="6BE165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0D15865" w14:textId="77777777" w:rsidTr="00176E67">
        <w:tc>
          <w:tcPr>
            <w:tcW w:w="5040" w:type="dxa"/>
            <w:vAlign w:val="bottom"/>
          </w:tcPr>
          <w:p w14:paraId="40F2084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03412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8A3D9DB" w14:textId="77777777" w:rsidR="00BC07E3" w:rsidRPr="005114CE" w:rsidRDefault="00BE64D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0E955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272257A" w14:textId="77777777" w:rsidR="00BC07E3" w:rsidRPr="005114CE" w:rsidRDefault="00BE64D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8335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01496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A38E8B1" w14:textId="77777777" w:rsidR="00871876" w:rsidRDefault="00871876" w:rsidP="00871876">
      <w:pPr>
        <w:pStyle w:val="Heading2"/>
      </w:pPr>
      <w:r w:rsidRPr="009C220D">
        <w:t>Disclaimer and Signature</w:t>
      </w:r>
    </w:p>
    <w:p w14:paraId="3443AB83" w14:textId="77777777" w:rsidR="004E4A22" w:rsidRDefault="004E4A22" w:rsidP="00490804">
      <w:pPr>
        <w:pStyle w:val="Italic"/>
      </w:pPr>
    </w:p>
    <w:p w14:paraId="231798E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52C23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C2179E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0F1BD6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4FCEBB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5EAD12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C657AB6" w14:textId="77777777" w:rsidR="000D2539" w:rsidRPr="005114CE" w:rsidRDefault="000D2539" w:rsidP="00682C69">
            <w:pPr>
              <w:pStyle w:val="FieldText"/>
            </w:pPr>
          </w:p>
        </w:tc>
      </w:tr>
    </w:tbl>
    <w:p w14:paraId="7B4E480A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CA0F" w14:textId="77777777" w:rsidR="0083357B" w:rsidRDefault="0083357B" w:rsidP="00176E67">
      <w:r>
        <w:separator/>
      </w:r>
    </w:p>
  </w:endnote>
  <w:endnote w:type="continuationSeparator" w:id="0">
    <w:p w14:paraId="569A8E30" w14:textId="77777777" w:rsidR="0083357B" w:rsidRDefault="0083357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643BC49" w14:textId="77777777" w:rsidR="004E4A22" w:rsidRDefault="00B32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D842" w14:textId="77777777" w:rsidR="0083357B" w:rsidRDefault="0083357B" w:rsidP="00176E67">
      <w:r>
        <w:separator/>
      </w:r>
    </w:p>
  </w:footnote>
  <w:footnote w:type="continuationSeparator" w:id="0">
    <w:p w14:paraId="0F2631FB" w14:textId="77777777" w:rsidR="0083357B" w:rsidRDefault="0083357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2"/>
    <w:rsid w:val="000071F7"/>
    <w:rsid w:val="00010B00"/>
    <w:rsid w:val="0002798A"/>
    <w:rsid w:val="000774E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160"/>
    <w:rsid w:val="0014663E"/>
    <w:rsid w:val="00176E67"/>
    <w:rsid w:val="00180664"/>
    <w:rsid w:val="001903F7"/>
    <w:rsid w:val="0019197F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5519"/>
    <w:rsid w:val="003929F1"/>
    <w:rsid w:val="003A1B63"/>
    <w:rsid w:val="003A41A1"/>
    <w:rsid w:val="003B2326"/>
    <w:rsid w:val="00400251"/>
    <w:rsid w:val="00430B6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E5B"/>
    <w:rsid w:val="004B0578"/>
    <w:rsid w:val="004E34C6"/>
    <w:rsid w:val="004E4A22"/>
    <w:rsid w:val="004F4679"/>
    <w:rsid w:val="004F62AD"/>
    <w:rsid w:val="00501AE8"/>
    <w:rsid w:val="00504B65"/>
    <w:rsid w:val="005114CE"/>
    <w:rsid w:val="0052122B"/>
    <w:rsid w:val="005557F6"/>
    <w:rsid w:val="00563778"/>
    <w:rsid w:val="005A2E4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410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57B"/>
    <w:rsid w:val="0084015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C56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2F04"/>
    <w:rsid w:val="00B4735C"/>
    <w:rsid w:val="00B579DF"/>
    <w:rsid w:val="00B62391"/>
    <w:rsid w:val="00B90EC2"/>
    <w:rsid w:val="00BA268F"/>
    <w:rsid w:val="00BC07E3"/>
    <w:rsid w:val="00BE64DF"/>
    <w:rsid w:val="00C079CA"/>
    <w:rsid w:val="00C20C9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1FCA"/>
    <w:rsid w:val="00DA4514"/>
    <w:rsid w:val="00DB487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7E6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D1382"/>
  <w15:docId w15:val="{549A1541-B5BC-4146-98FF-AFDF538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rr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kperry</dc:creator>
  <cp:lastModifiedBy>OMNIA LLC</cp:lastModifiedBy>
  <cp:revision>2</cp:revision>
  <cp:lastPrinted>2015-12-14T17:24:00Z</cp:lastPrinted>
  <dcterms:created xsi:type="dcterms:W3CDTF">2020-08-04T23:35:00Z</dcterms:created>
  <dcterms:modified xsi:type="dcterms:W3CDTF">2020-08-04T23:35:00Z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